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B07" w:rsidRPr="007C1B83" w:rsidRDefault="00782B07" w:rsidP="00782B07">
      <w:pPr>
        <w:ind w:left="5940"/>
        <w:jc w:val="center"/>
      </w:pPr>
      <w:r w:rsidRPr="007C1B83">
        <w:t>………………………………..</w:t>
      </w:r>
    </w:p>
    <w:p w:rsidR="00DC1399" w:rsidRDefault="00782B07" w:rsidP="00782B07">
      <w:pPr>
        <w:ind w:left="5940"/>
        <w:jc w:val="center"/>
      </w:pPr>
      <w:r>
        <w:rPr>
          <w:sz w:val="16"/>
          <w:szCs w:val="16"/>
        </w:rPr>
        <w:t>miejscowość, data</w:t>
      </w:r>
    </w:p>
    <w:p w:rsidR="00DC1399" w:rsidRDefault="00DC1399" w:rsidP="00DC1399">
      <w:pPr>
        <w:jc w:val="right"/>
      </w:pPr>
    </w:p>
    <w:p w:rsidR="004A2ECF" w:rsidRPr="007C1B83" w:rsidRDefault="004A2ECF">
      <w:pPr>
        <w:jc w:val="both"/>
      </w:pPr>
      <w:r w:rsidRPr="007C1B83">
        <w:t xml:space="preserve">……………………………….. </w:t>
      </w:r>
      <w:r w:rsidRPr="007C1B83">
        <w:tab/>
      </w:r>
      <w:r w:rsidRPr="007C1B83">
        <w:tab/>
      </w:r>
      <w:r w:rsidRPr="007C1B83">
        <w:tab/>
      </w:r>
      <w:r w:rsidRPr="007C1B83">
        <w:tab/>
      </w:r>
    </w:p>
    <w:p w:rsidR="004A2ECF" w:rsidRPr="007C1B83" w:rsidRDefault="004A2ECF">
      <w:pPr>
        <w:ind w:firstLine="708"/>
        <w:jc w:val="both"/>
        <w:rPr>
          <w:sz w:val="16"/>
          <w:szCs w:val="16"/>
        </w:rPr>
      </w:pPr>
      <w:r w:rsidRPr="007C1B83">
        <w:t xml:space="preserve"> </w:t>
      </w:r>
      <w:r w:rsidRPr="007C1B83">
        <w:rPr>
          <w:sz w:val="16"/>
          <w:szCs w:val="16"/>
        </w:rPr>
        <w:t>imię i nazwisko</w:t>
      </w:r>
    </w:p>
    <w:p w:rsidR="00DC1399" w:rsidRPr="007C1B83" w:rsidRDefault="00DC1399">
      <w:pPr>
        <w:jc w:val="both"/>
      </w:pPr>
    </w:p>
    <w:p w:rsidR="004A2ECF" w:rsidRPr="007C1B83" w:rsidRDefault="004A2ECF">
      <w:pPr>
        <w:jc w:val="both"/>
      </w:pPr>
      <w:r w:rsidRPr="007C1B83">
        <w:t>………………………………..</w:t>
      </w:r>
    </w:p>
    <w:p w:rsidR="00DC1399" w:rsidRPr="007C1B83" w:rsidRDefault="00DC1399">
      <w:pPr>
        <w:jc w:val="both"/>
      </w:pPr>
    </w:p>
    <w:p w:rsidR="004A2ECF" w:rsidRPr="007C1B83" w:rsidRDefault="004A2ECF">
      <w:pPr>
        <w:jc w:val="both"/>
      </w:pPr>
      <w:r w:rsidRPr="007C1B83">
        <w:t>………………………………..</w:t>
      </w:r>
    </w:p>
    <w:p w:rsidR="00DC1399" w:rsidRDefault="00782B07">
      <w:pPr>
        <w:jc w:val="both"/>
        <w:rPr>
          <w:sz w:val="16"/>
          <w:szCs w:val="16"/>
        </w:rPr>
      </w:pPr>
      <w:r>
        <w:tab/>
      </w:r>
      <w:r w:rsidRPr="007C1B83">
        <w:rPr>
          <w:sz w:val="16"/>
          <w:szCs w:val="16"/>
        </w:rPr>
        <w:t>adres zamieszkania</w:t>
      </w:r>
    </w:p>
    <w:p w:rsidR="00782B07" w:rsidRPr="007C1B83" w:rsidRDefault="00782B07">
      <w:pPr>
        <w:jc w:val="both"/>
      </w:pPr>
    </w:p>
    <w:p w:rsidR="004A2ECF" w:rsidRPr="007C1B83" w:rsidRDefault="004A2ECF">
      <w:pPr>
        <w:jc w:val="both"/>
        <w:rPr>
          <w:sz w:val="16"/>
          <w:szCs w:val="16"/>
        </w:rPr>
      </w:pPr>
      <w:r w:rsidRPr="007C1B83">
        <w:t>………………………………..</w:t>
      </w:r>
      <w:r w:rsidRPr="007C1B83">
        <w:rPr>
          <w:sz w:val="16"/>
          <w:szCs w:val="16"/>
        </w:rPr>
        <w:tab/>
      </w:r>
      <w:r w:rsidRPr="007C1B83">
        <w:rPr>
          <w:sz w:val="16"/>
          <w:szCs w:val="16"/>
        </w:rPr>
        <w:tab/>
      </w:r>
    </w:p>
    <w:p w:rsidR="007C1B83" w:rsidRDefault="004A2ECF">
      <w:pPr>
        <w:ind w:left="3060" w:hanging="3060"/>
        <w:jc w:val="both"/>
        <w:rPr>
          <w:sz w:val="16"/>
          <w:szCs w:val="16"/>
        </w:rPr>
      </w:pPr>
      <w:r w:rsidRPr="007C1B83">
        <w:rPr>
          <w:sz w:val="16"/>
          <w:szCs w:val="16"/>
        </w:rPr>
        <w:t xml:space="preserve">                 telefon  kontaktowy </w:t>
      </w:r>
      <w:r w:rsidRPr="007C1B83">
        <w:rPr>
          <w:sz w:val="16"/>
          <w:szCs w:val="16"/>
        </w:rPr>
        <w:tab/>
      </w:r>
      <w:r w:rsidRPr="007C1B83">
        <w:rPr>
          <w:sz w:val="16"/>
          <w:szCs w:val="16"/>
        </w:rPr>
        <w:tab/>
      </w:r>
      <w:r w:rsidRPr="007C1B83">
        <w:rPr>
          <w:sz w:val="16"/>
          <w:szCs w:val="16"/>
        </w:rPr>
        <w:tab/>
      </w:r>
      <w:r w:rsidRPr="007C1B83">
        <w:rPr>
          <w:sz w:val="16"/>
          <w:szCs w:val="16"/>
        </w:rPr>
        <w:tab/>
      </w:r>
      <w:r w:rsidRPr="007C1B83">
        <w:rPr>
          <w:sz w:val="16"/>
          <w:szCs w:val="16"/>
        </w:rPr>
        <w:tab/>
      </w:r>
    </w:p>
    <w:p w:rsidR="00DC1399" w:rsidRPr="00B5437D" w:rsidRDefault="00DC1399" w:rsidP="00534E37">
      <w:pPr>
        <w:spacing w:line="360" w:lineRule="auto"/>
        <w:ind w:left="2880"/>
        <w:jc w:val="both"/>
      </w:pPr>
    </w:p>
    <w:p w:rsidR="0063425B" w:rsidRDefault="0063425B" w:rsidP="0063425B">
      <w:pPr>
        <w:shd w:val="clear" w:color="auto" w:fill="FFFFFF"/>
        <w:tabs>
          <w:tab w:val="left" w:leader="dot" w:pos="6629"/>
        </w:tabs>
        <w:spacing w:before="100" w:beforeAutospacing="1"/>
        <w:jc w:val="right"/>
        <w:rPr>
          <w:sz w:val="28"/>
          <w:szCs w:val="28"/>
        </w:rPr>
      </w:pPr>
      <w:r>
        <w:rPr>
          <w:sz w:val="28"/>
          <w:szCs w:val="28"/>
        </w:rPr>
        <w:t>Okręgowa Komisja Kwalifikacyjna</w:t>
      </w:r>
    </w:p>
    <w:p w:rsidR="0063425B" w:rsidRDefault="0063425B" w:rsidP="0063425B">
      <w:pPr>
        <w:shd w:val="clear" w:color="auto" w:fill="FFFFFF"/>
        <w:tabs>
          <w:tab w:val="left" w:leader="dot" w:pos="6629"/>
        </w:tabs>
        <w:spacing w:before="100" w:beforeAutospacing="1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Podlaskiej</w:t>
      </w:r>
      <w:r w:rsidRPr="00F122E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Okręgowej </w:t>
      </w:r>
      <w:r w:rsidRPr="00F122E3">
        <w:rPr>
          <w:color w:val="000000"/>
          <w:sz w:val="28"/>
          <w:szCs w:val="28"/>
        </w:rPr>
        <w:t>Izb</w:t>
      </w:r>
      <w:r>
        <w:rPr>
          <w:color w:val="000000"/>
          <w:sz w:val="28"/>
          <w:szCs w:val="28"/>
        </w:rPr>
        <w:t>y</w:t>
      </w:r>
      <w:r w:rsidRPr="00F122E3">
        <w:rPr>
          <w:color w:val="000000"/>
          <w:sz w:val="28"/>
          <w:szCs w:val="28"/>
        </w:rPr>
        <w:t xml:space="preserve"> Inżynierów Budownictwa</w:t>
      </w:r>
    </w:p>
    <w:p w:rsidR="0063425B" w:rsidRPr="00B5020E" w:rsidRDefault="0063425B" w:rsidP="0063425B">
      <w:pPr>
        <w:shd w:val="clear" w:color="auto" w:fill="FFFFFF"/>
        <w:tabs>
          <w:tab w:val="left" w:leader="dot" w:pos="6629"/>
        </w:tabs>
        <w:spacing w:before="100" w:beforeAutospacing="1"/>
        <w:jc w:val="right"/>
        <w:rPr>
          <w:color w:val="000000"/>
          <w:sz w:val="28"/>
          <w:szCs w:val="28"/>
        </w:rPr>
      </w:pPr>
      <w:r w:rsidRPr="00F122E3">
        <w:rPr>
          <w:color w:val="000000"/>
          <w:sz w:val="28"/>
          <w:szCs w:val="28"/>
        </w:rPr>
        <w:t>ul</w:t>
      </w:r>
      <w:r>
        <w:rPr>
          <w:color w:val="000000"/>
          <w:sz w:val="28"/>
          <w:szCs w:val="28"/>
        </w:rPr>
        <w:t>. Legionowa 28 lok. 103B, 15-281 Białystok</w:t>
      </w:r>
    </w:p>
    <w:p w:rsidR="007C1B83" w:rsidRPr="007C1B83" w:rsidRDefault="007C1B83" w:rsidP="00534E37">
      <w:pPr>
        <w:ind w:left="2880"/>
        <w:jc w:val="both"/>
        <w:rPr>
          <w:b/>
        </w:rPr>
      </w:pPr>
    </w:p>
    <w:p w:rsidR="004A2ECF" w:rsidRPr="007C1B83" w:rsidRDefault="004A2ECF"/>
    <w:p w:rsidR="004A2ECF" w:rsidRPr="007C1B83" w:rsidRDefault="004A2ECF" w:rsidP="00534E37">
      <w:pPr>
        <w:rPr>
          <w:b/>
        </w:rPr>
      </w:pPr>
    </w:p>
    <w:p w:rsidR="00782B07" w:rsidRDefault="00DC1399" w:rsidP="00782B07">
      <w:pPr>
        <w:jc w:val="both"/>
      </w:pPr>
      <w:r>
        <w:t xml:space="preserve">Informuję, że </w:t>
      </w:r>
      <w:r w:rsidR="00AC1CA3">
        <w:t>zamierzam</w:t>
      </w:r>
      <w:r>
        <w:t xml:space="preserve"> przystąpić do egzaminu na uprawnienia budowlane</w:t>
      </w:r>
      <w:r w:rsidR="007C1B83">
        <w:t xml:space="preserve"> </w:t>
      </w:r>
      <w:r w:rsidR="004A2ECF" w:rsidRPr="007C1B83">
        <w:t>w specjalności</w:t>
      </w:r>
      <w:r w:rsidR="00782B07">
        <w:t>:</w:t>
      </w:r>
    </w:p>
    <w:p w:rsidR="00534E37" w:rsidRDefault="00534E37" w:rsidP="00534E37">
      <w:pPr>
        <w:spacing w:line="360" w:lineRule="auto"/>
        <w:jc w:val="both"/>
      </w:pPr>
    </w:p>
    <w:p w:rsidR="00687DBA" w:rsidRDefault="00687DBA" w:rsidP="00687DBA">
      <w:pPr>
        <w:jc w:val="both"/>
      </w:pPr>
      <w:r>
        <w:t>…………………………………………………………………………………………………..</w:t>
      </w:r>
    </w:p>
    <w:p w:rsidR="00687DBA" w:rsidRDefault="00687DBA" w:rsidP="00534E37">
      <w:pPr>
        <w:spacing w:line="360" w:lineRule="auto"/>
        <w:jc w:val="both"/>
      </w:pPr>
    </w:p>
    <w:p w:rsidR="004A3CC8" w:rsidRDefault="00DC1399" w:rsidP="00782B07">
      <w:pPr>
        <w:jc w:val="both"/>
      </w:pPr>
      <w:r>
        <w:t>…………………………………………</w:t>
      </w:r>
      <w:r w:rsidR="00782B07">
        <w:t>……………</w:t>
      </w:r>
      <w:r w:rsidR="00534E37">
        <w:t>……</w:t>
      </w:r>
      <w:r w:rsidR="004A3CC8">
        <w:t>……………………………………..</w:t>
      </w:r>
    </w:p>
    <w:p w:rsidR="004A3CC8" w:rsidRPr="00782B07" w:rsidRDefault="004A3CC8" w:rsidP="004A3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2B07">
        <w:rPr>
          <w:sz w:val="16"/>
          <w:szCs w:val="16"/>
        </w:rPr>
        <w:t>(</w:t>
      </w:r>
      <w:r>
        <w:rPr>
          <w:sz w:val="16"/>
          <w:szCs w:val="16"/>
        </w:rPr>
        <w:t>nazwa specjalności)</w:t>
      </w:r>
    </w:p>
    <w:p w:rsidR="004A3CC8" w:rsidRDefault="004A3CC8" w:rsidP="004A3CC8">
      <w:pPr>
        <w:spacing w:line="360" w:lineRule="auto"/>
        <w:jc w:val="both"/>
      </w:pPr>
    </w:p>
    <w:p w:rsidR="00782B07" w:rsidRDefault="00782B07" w:rsidP="00782B07">
      <w:pPr>
        <w:jc w:val="both"/>
      </w:pPr>
      <w:r>
        <w:t xml:space="preserve"> </w:t>
      </w:r>
      <w:r w:rsidR="00534E37">
        <w:t xml:space="preserve">w sesji </w:t>
      </w:r>
      <w:r w:rsidR="004A3CC8">
        <w:t>……………….</w:t>
      </w:r>
      <w:r w:rsidR="00534E37">
        <w:t>……………………………</w:t>
      </w:r>
    </w:p>
    <w:p w:rsidR="00782B07" w:rsidRDefault="00782B07" w:rsidP="00782B07">
      <w:pPr>
        <w:spacing w:line="480" w:lineRule="auto"/>
        <w:jc w:val="both"/>
      </w:pPr>
    </w:p>
    <w:p w:rsidR="004A2ECF" w:rsidRPr="007C1B83" w:rsidRDefault="004A2ECF">
      <w:pPr>
        <w:tabs>
          <w:tab w:val="left" w:pos="180"/>
        </w:tabs>
        <w:jc w:val="both"/>
      </w:pPr>
    </w:p>
    <w:p w:rsidR="004A2ECF" w:rsidRPr="007C1B83" w:rsidRDefault="004A2ECF">
      <w:pPr>
        <w:jc w:val="right"/>
      </w:pPr>
    </w:p>
    <w:p w:rsidR="004A2ECF" w:rsidRPr="007C1B83" w:rsidRDefault="004A2ECF">
      <w:pPr>
        <w:jc w:val="right"/>
      </w:pPr>
      <w:r w:rsidRPr="007C1B83">
        <w:t>………………………………</w:t>
      </w:r>
    </w:p>
    <w:p w:rsidR="004A2ECF" w:rsidRPr="007C1B83" w:rsidRDefault="004A2ECF">
      <w:pPr>
        <w:ind w:left="3540" w:firstLine="708"/>
        <w:jc w:val="center"/>
        <w:rPr>
          <w:sz w:val="16"/>
          <w:szCs w:val="16"/>
        </w:rPr>
      </w:pPr>
      <w:r w:rsidRPr="007C1B83">
        <w:t xml:space="preserve">     </w:t>
      </w:r>
      <w:r w:rsidRPr="007C1B83">
        <w:tab/>
      </w:r>
      <w:r w:rsidRPr="007C1B83">
        <w:tab/>
      </w:r>
      <w:r w:rsidRPr="007C1B83">
        <w:tab/>
      </w:r>
      <w:r w:rsidRPr="007C1B83">
        <w:rPr>
          <w:sz w:val="16"/>
          <w:szCs w:val="16"/>
        </w:rPr>
        <w:t xml:space="preserve"> podpis wnioskodawcy</w:t>
      </w:r>
    </w:p>
    <w:p w:rsidR="007C1B83" w:rsidRDefault="007C1B83"/>
    <w:p w:rsidR="007C1B83" w:rsidRDefault="007C1B83"/>
    <w:p w:rsidR="00DC1399" w:rsidRDefault="00DC1399"/>
    <w:p w:rsidR="00DC1399" w:rsidRDefault="00DC1399"/>
    <w:p w:rsidR="00782B07" w:rsidRDefault="00782B07" w:rsidP="007C1B83"/>
    <w:p w:rsidR="00D220B7" w:rsidRDefault="00D220B7" w:rsidP="000A24A2">
      <w:pPr>
        <w:jc w:val="center"/>
        <w:rPr>
          <w:b/>
          <w:sz w:val="20"/>
        </w:rPr>
      </w:pPr>
    </w:p>
    <w:p w:rsidR="00D220B7" w:rsidRDefault="00D220B7" w:rsidP="000A24A2">
      <w:pPr>
        <w:jc w:val="center"/>
        <w:rPr>
          <w:b/>
          <w:sz w:val="20"/>
        </w:rPr>
      </w:pPr>
    </w:p>
    <w:p w:rsidR="00D220B7" w:rsidRDefault="00D220B7" w:rsidP="000A24A2">
      <w:pPr>
        <w:jc w:val="center"/>
        <w:rPr>
          <w:b/>
          <w:sz w:val="20"/>
        </w:rPr>
      </w:pPr>
    </w:p>
    <w:p w:rsidR="00B5437D" w:rsidRDefault="000A24A2" w:rsidP="000A24A2">
      <w:pPr>
        <w:jc w:val="center"/>
      </w:pPr>
      <w:r>
        <w:rPr>
          <w:b/>
          <w:sz w:val="20"/>
        </w:rPr>
        <w:t xml:space="preserve">Prosimy o zapoznanie się i potwierdzenie podpisem </w:t>
      </w:r>
      <w:r>
        <w:rPr>
          <w:b/>
          <w:i/>
          <w:sz w:val="20"/>
        </w:rPr>
        <w:t>Klauzuli Informacyjnej</w:t>
      </w:r>
      <w:r>
        <w:rPr>
          <w:b/>
          <w:sz w:val="20"/>
        </w:rPr>
        <w:t>.</w:t>
      </w:r>
    </w:p>
    <w:p w:rsidR="00B5437D" w:rsidRDefault="00B5437D" w:rsidP="007C1B83"/>
    <w:p w:rsidR="00534E37" w:rsidRPr="00534E37" w:rsidRDefault="00534E37" w:rsidP="007C1B83"/>
    <w:p w:rsidR="00D903BA" w:rsidRDefault="00D903BA" w:rsidP="00DC1399">
      <w:pPr>
        <w:jc w:val="both"/>
        <w:rPr>
          <w:i/>
          <w:sz w:val="20"/>
          <w:szCs w:val="20"/>
        </w:rPr>
      </w:pPr>
    </w:p>
    <w:p w:rsidR="000A24A2" w:rsidRDefault="000A24A2" w:rsidP="000A24A2">
      <w:pPr>
        <w:spacing w:before="200"/>
        <w:jc w:val="center"/>
        <w:rPr>
          <w:rFonts w:cs="Calibri"/>
          <w:b/>
          <w:sz w:val="16"/>
          <w:szCs w:val="16"/>
        </w:rPr>
        <w:sectPr w:rsidR="000A24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5DE2" w:rsidRPr="00A93C83" w:rsidRDefault="00F05DE2" w:rsidP="00F05DE2">
      <w:pPr>
        <w:spacing w:before="120"/>
        <w:jc w:val="center"/>
        <w:rPr>
          <w:b/>
          <w:bCs/>
          <w:sz w:val="16"/>
          <w:szCs w:val="16"/>
        </w:rPr>
      </w:pPr>
      <w:r w:rsidRPr="00A93C83">
        <w:rPr>
          <w:b/>
          <w:bCs/>
          <w:sz w:val="16"/>
          <w:szCs w:val="16"/>
        </w:rPr>
        <w:lastRenderedPageBreak/>
        <w:t>Klauzula informacyjna</w:t>
      </w:r>
    </w:p>
    <w:p w:rsidR="00F05DE2" w:rsidRPr="00A93C83" w:rsidRDefault="00F05DE2" w:rsidP="00F05DE2">
      <w:pPr>
        <w:spacing w:before="120"/>
        <w:jc w:val="center"/>
        <w:rPr>
          <w:b/>
          <w:bCs/>
          <w:sz w:val="16"/>
          <w:szCs w:val="16"/>
        </w:rPr>
      </w:pPr>
      <w:r w:rsidRPr="00A93C83">
        <w:rPr>
          <w:b/>
          <w:bCs/>
          <w:sz w:val="16"/>
          <w:szCs w:val="16"/>
        </w:rPr>
        <w:t>Administrator i dane kontaktowe administratora i Inspektora Ochrony Danych</w:t>
      </w:r>
    </w:p>
    <w:p w:rsidR="00F05DE2" w:rsidRPr="00A93C83" w:rsidRDefault="00F05DE2" w:rsidP="00F05DE2">
      <w:pPr>
        <w:jc w:val="both"/>
        <w:rPr>
          <w:sz w:val="16"/>
          <w:szCs w:val="16"/>
        </w:rPr>
      </w:pPr>
      <w:r w:rsidRPr="00A93C83">
        <w:rPr>
          <w:sz w:val="16"/>
          <w:szCs w:val="16"/>
        </w:rPr>
        <w:t xml:space="preserve">Administratorem danych osobowych jest Podlaska Okręgowa Izba Inżynierów Budownictwa z siedzibą w Białymstoku przy ul. Legionowej 28 </w:t>
      </w:r>
      <w:r w:rsidRPr="00A93C83">
        <w:rPr>
          <w:sz w:val="16"/>
          <w:szCs w:val="16"/>
        </w:rPr>
        <w:br/>
        <w:t>lok 103B.</w:t>
      </w:r>
    </w:p>
    <w:p w:rsidR="00F05DE2" w:rsidRPr="00A93C83" w:rsidRDefault="00F05DE2" w:rsidP="00F05DE2">
      <w:pPr>
        <w:jc w:val="both"/>
        <w:rPr>
          <w:sz w:val="16"/>
          <w:szCs w:val="16"/>
        </w:rPr>
      </w:pPr>
      <w:r w:rsidRPr="00A93C83">
        <w:rPr>
          <w:sz w:val="16"/>
          <w:szCs w:val="16"/>
        </w:rPr>
        <w:t xml:space="preserve">Kontakt z administratorem jest możliwy za pośrednictwem adresu e-mail pdl@piib.org.pl lub pisemnie na wskazany adres siedziby administratora. </w:t>
      </w:r>
    </w:p>
    <w:p w:rsidR="00F05DE2" w:rsidRPr="00A93C83" w:rsidRDefault="00F05DE2" w:rsidP="00F05DE2">
      <w:pPr>
        <w:jc w:val="both"/>
        <w:rPr>
          <w:sz w:val="16"/>
          <w:szCs w:val="16"/>
        </w:rPr>
      </w:pPr>
      <w:r w:rsidRPr="00A93C83">
        <w:rPr>
          <w:sz w:val="16"/>
          <w:szCs w:val="16"/>
        </w:rPr>
        <w:t>We wszystkich sprawach z zakresu ochrony danych osobowych może Pani/Pan kontaktować się z wyznaczonym przez administratora Inspektorem Ochrony Danych. Taki kontakt może się odbyć drogą elektroniczną na adres e-mail iod@piib.org.pl</w:t>
      </w:r>
      <w:r w:rsidRPr="00A93C83">
        <w:rPr>
          <w:b/>
          <w:bCs/>
          <w:sz w:val="16"/>
          <w:szCs w:val="16"/>
        </w:rPr>
        <w:t>.</w:t>
      </w:r>
      <w:r w:rsidRPr="00A93C83">
        <w:rPr>
          <w:sz w:val="16"/>
          <w:szCs w:val="16"/>
        </w:rPr>
        <w:t xml:space="preserve"> </w:t>
      </w:r>
      <w:r w:rsidRPr="00A93C83">
        <w:rPr>
          <w:b/>
          <w:bCs/>
          <w:sz w:val="16"/>
          <w:szCs w:val="16"/>
        </w:rPr>
        <w:t xml:space="preserve"> </w:t>
      </w:r>
    </w:p>
    <w:p w:rsidR="00F05DE2" w:rsidRPr="00A93C83" w:rsidRDefault="00F05DE2" w:rsidP="00F05DE2">
      <w:pPr>
        <w:spacing w:before="120"/>
        <w:jc w:val="center"/>
        <w:rPr>
          <w:b/>
          <w:bCs/>
          <w:sz w:val="16"/>
          <w:szCs w:val="16"/>
        </w:rPr>
      </w:pPr>
      <w:r w:rsidRPr="00A93C83">
        <w:rPr>
          <w:b/>
          <w:bCs/>
          <w:sz w:val="16"/>
          <w:szCs w:val="16"/>
        </w:rPr>
        <w:t>Przetwarzanie danych</w:t>
      </w:r>
    </w:p>
    <w:p w:rsidR="00F05DE2" w:rsidRPr="00A93C83" w:rsidRDefault="00F05DE2" w:rsidP="00F05DE2">
      <w:pPr>
        <w:jc w:val="both"/>
        <w:rPr>
          <w:sz w:val="16"/>
          <w:szCs w:val="16"/>
        </w:rPr>
      </w:pPr>
      <w:r w:rsidRPr="00A93C83">
        <w:rPr>
          <w:sz w:val="16"/>
          <w:szCs w:val="16"/>
        </w:rPr>
        <w:t>Administrator będzie przetwarzał Pani/Pana dane osobowe w celu przeprowadzenia niniejszego postępowania</w:t>
      </w:r>
      <w:r w:rsidRPr="00A93C83">
        <w:rPr>
          <w:b/>
          <w:bCs/>
          <w:sz w:val="16"/>
          <w:szCs w:val="16"/>
        </w:rPr>
        <w:t xml:space="preserve">, </w:t>
      </w:r>
      <w:r w:rsidRPr="00A93C83">
        <w:rPr>
          <w:sz w:val="16"/>
          <w:szCs w:val="16"/>
        </w:rPr>
        <w:t>postępowań odwoławczych, jak również w celach archiwalnych w związku z ustawą o narodowym zasobie archiwalnym i archiwach z dnia 14 lipca 1983 r. (Dz. U. z 2020 r. poz. 164</w:t>
      </w:r>
      <w:r w:rsidRPr="001F171A">
        <w:rPr>
          <w:sz w:val="16"/>
          <w:szCs w:val="16"/>
        </w:rPr>
        <w:t>, z późniejszymi zmianami</w:t>
      </w:r>
      <w:r w:rsidRPr="00A93C83">
        <w:rPr>
          <w:sz w:val="16"/>
          <w:szCs w:val="16"/>
        </w:rPr>
        <w:t>). W przypadku Pani/Pana braku zgody niemożliwe jest zrealizowanie powyższych celów.</w:t>
      </w:r>
    </w:p>
    <w:p w:rsidR="00F05DE2" w:rsidRPr="00A93C83" w:rsidRDefault="00F05DE2" w:rsidP="00F05DE2">
      <w:pPr>
        <w:jc w:val="both"/>
        <w:rPr>
          <w:sz w:val="16"/>
          <w:szCs w:val="16"/>
        </w:rPr>
      </w:pPr>
      <w:r w:rsidRPr="00A93C83">
        <w:rPr>
          <w:sz w:val="16"/>
          <w:szCs w:val="16"/>
        </w:rPr>
        <w:t>Obowiązek podania przez Panią/Pana danych osobowych bezpośrednio Pani/Pana dotyczących jest wymogiem ustawowym określonym w przepisach poniżej wskazanych aktów normatywnych w szczególności:</w:t>
      </w:r>
    </w:p>
    <w:p w:rsidR="00F05DE2" w:rsidRPr="00A93C83" w:rsidRDefault="00F05DE2" w:rsidP="00F05DE2">
      <w:pPr>
        <w:numPr>
          <w:ilvl w:val="0"/>
          <w:numId w:val="9"/>
        </w:numPr>
        <w:jc w:val="both"/>
        <w:rPr>
          <w:sz w:val="16"/>
          <w:szCs w:val="16"/>
        </w:rPr>
      </w:pPr>
      <w:r w:rsidRPr="00A93C83">
        <w:rPr>
          <w:sz w:val="16"/>
          <w:szCs w:val="16"/>
        </w:rPr>
        <w:t>ustawie z dnia 7 lipca 1994 r. Prawo budowlane (Dz. U. z 202</w:t>
      </w:r>
      <w:r w:rsidR="00534AA4">
        <w:rPr>
          <w:sz w:val="16"/>
          <w:szCs w:val="16"/>
        </w:rPr>
        <w:t>3</w:t>
      </w:r>
      <w:r w:rsidRPr="00A93C83">
        <w:rPr>
          <w:sz w:val="16"/>
          <w:szCs w:val="16"/>
        </w:rPr>
        <w:t xml:space="preserve"> r. poz. </w:t>
      </w:r>
      <w:r w:rsidR="00534AA4">
        <w:rPr>
          <w:sz w:val="16"/>
          <w:szCs w:val="16"/>
        </w:rPr>
        <w:t>682</w:t>
      </w:r>
      <w:r w:rsidRPr="001F171A">
        <w:rPr>
          <w:sz w:val="16"/>
          <w:szCs w:val="16"/>
        </w:rPr>
        <w:t>, z późniejszymi zmianami</w:t>
      </w:r>
      <w:r w:rsidRPr="00A93C83">
        <w:rPr>
          <w:sz w:val="16"/>
          <w:szCs w:val="16"/>
        </w:rPr>
        <w:t>),</w:t>
      </w:r>
    </w:p>
    <w:p w:rsidR="00F05DE2" w:rsidRPr="00A93C83" w:rsidRDefault="00F05DE2" w:rsidP="00F05DE2">
      <w:pPr>
        <w:numPr>
          <w:ilvl w:val="0"/>
          <w:numId w:val="9"/>
        </w:numPr>
        <w:ind w:left="714" w:hanging="357"/>
        <w:jc w:val="both"/>
        <w:rPr>
          <w:sz w:val="16"/>
          <w:szCs w:val="16"/>
        </w:rPr>
      </w:pPr>
      <w:r w:rsidRPr="00A93C83">
        <w:rPr>
          <w:sz w:val="16"/>
          <w:szCs w:val="16"/>
        </w:rPr>
        <w:t>ustawie z dnia 15 grudnia 2000 r. o samorządach zawodowych architektów oraz inżynierów budownictwa (Dz.U. z 20</w:t>
      </w:r>
      <w:r w:rsidR="00534AA4">
        <w:rPr>
          <w:sz w:val="16"/>
          <w:szCs w:val="16"/>
        </w:rPr>
        <w:t>23</w:t>
      </w:r>
      <w:r w:rsidRPr="00A93C83">
        <w:rPr>
          <w:sz w:val="16"/>
          <w:szCs w:val="16"/>
        </w:rPr>
        <w:t xml:space="preserve"> r. </w:t>
      </w:r>
      <w:r w:rsidR="00534AA4">
        <w:rPr>
          <w:sz w:val="16"/>
          <w:szCs w:val="16"/>
        </w:rPr>
        <w:br/>
      </w:r>
      <w:r w:rsidRPr="00A93C83">
        <w:rPr>
          <w:sz w:val="16"/>
          <w:szCs w:val="16"/>
        </w:rPr>
        <w:t xml:space="preserve">poz. </w:t>
      </w:r>
      <w:r w:rsidR="00534AA4">
        <w:rPr>
          <w:sz w:val="16"/>
          <w:szCs w:val="16"/>
        </w:rPr>
        <w:t>551</w:t>
      </w:r>
      <w:r w:rsidRPr="00A93C83">
        <w:rPr>
          <w:sz w:val="16"/>
          <w:szCs w:val="16"/>
        </w:rPr>
        <w:t>),</w:t>
      </w:r>
    </w:p>
    <w:p w:rsidR="00F05DE2" w:rsidRPr="00A93C83" w:rsidRDefault="00F05DE2" w:rsidP="00F05DE2">
      <w:pPr>
        <w:numPr>
          <w:ilvl w:val="0"/>
          <w:numId w:val="9"/>
        </w:numPr>
        <w:ind w:left="714" w:hanging="357"/>
        <w:jc w:val="both"/>
        <w:rPr>
          <w:sz w:val="16"/>
          <w:szCs w:val="16"/>
        </w:rPr>
      </w:pPr>
      <w:r w:rsidRPr="00A93C83">
        <w:rPr>
          <w:sz w:val="16"/>
          <w:szCs w:val="16"/>
        </w:rPr>
        <w:t>ustawie z dnia 14 czerwca 1960 r. - Kodeks postępowania administracyjnego  (Dz. U. z 202</w:t>
      </w:r>
      <w:r w:rsidR="00534AA4">
        <w:rPr>
          <w:sz w:val="16"/>
          <w:szCs w:val="16"/>
        </w:rPr>
        <w:t>3</w:t>
      </w:r>
      <w:r w:rsidRPr="00A93C83">
        <w:rPr>
          <w:sz w:val="16"/>
          <w:szCs w:val="16"/>
        </w:rPr>
        <w:t xml:space="preserve"> r. poz. </w:t>
      </w:r>
      <w:r w:rsidR="00534AA4">
        <w:rPr>
          <w:sz w:val="16"/>
          <w:szCs w:val="16"/>
        </w:rPr>
        <w:t>775</w:t>
      </w:r>
      <w:r w:rsidRPr="001F171A">
        <w:rPr>
          <w:sz w:val="16"/>
          <w:szCs w:val="16"/>
        </w:rPr>
        <w:t>, z późniejszymi zmianami</w:t>
      </w:r>
      <w:r w:rsidRPr="00A93C83">
        <w:rPr>
          <w:sz w:val="16"/>
          <w:szCs w:val="16"/>
        </w:rPr>
        <w:t>),</w:t>
      </w:r>
    </w:p>
    <w:p w:rsidR="00F05DE2" w:rsidRPr="00A93C83" w:rsidRDefault="00F05DE2" w:rsidP="00F05DE2">
      <w:pPr>
        <w:numPr>
          <w:ilvl w:val="0"/>
          <w:numId w:val="9"/>
        </w:numPr>
        <w:ind w:left="714" w:hanging="357"/>
        <w:jc w:val="both"/>
        <w:rPr>
          <w:sz w:val="16"/>
          <w:szCs w:val="16"/>
        </w:rPr>
      </w:pPr>
      <w:r w:rsidRPr="00A93C83">
        <w:rPr>
          <w:sz w:val="16"/>
          <w:szCs w:val="16"/>
        </w:rPr>
        <w:t>ustawie z dnia 20 lipca 2018 r. Prawo o szkolnictwie wyższym i nauce (Dz. U. z 202</w:t>
      </w:r>
      <w:r w:rsidR="00534AA4">
        <w:rPr>
          <w:sz w:val="16"/>
          <w:szCs w:val="16"/>
        </w:rPr>
        <w:t>3</w:t>
      </w:r>
      <w:r w:rsidRPr="00A93C83">
        <w:rPr>
          <w:sz w:val="16"/>
          <w:szCs w:val="16"/>
        </w:rPr>
        <w:t xml:space="preserve"> r. poz. </w:t>
      </w:r>
      <w:r>
        <w:rPr>
          <w:sz w:val="16"/>
          <w:szCs w:val="16"/>
        </w:rPr>
        <w:t>74</w:t>
      </w:r>
      <w:r w:rsidR="00534AA4">
        <w:rPr>
          <w:sz w:val="16"/>
          <w:szCs w:val="16"/>
        </w:rPr>
        <w:t>2</w:t>
      </w:r>
      <w:r w:rsidRPr="001F171A">
        <w:rPr>
          <w:sz w:val="16"/>
          <w:szCs w:val="16"/>
        </w:rPr>
        <w:t>, z późniejszymi zmianami</w:t>
      </w:r>
      <w:r w:rsidRPr="00A93C83">
        <w:rPr>
          <w:sz w:val="16"/>
          <w:szCs w:val="16"/>
        </w:rPr>
        <w:t>),</w:t>
      </w:r>
    </w:p>
    <w:p w:rsidR="00F05DE2" w:rsidRPr="00A93C83" w:rsidRDefault="00F05DE2" w:rsidP="00F05DE2">
      <w:pPr>
        <w:numPr>
          <w:ilvl w:val="0"/>
          <w:numId w:val="9"/>
        </w:numPr>
        <w:ind w:left="714" w:hanging="357"/>
        <w:jc w:val="both"/>
        <w:rPr>
          <w:sz w:val="16"/>
          <w:szCs w:val="16"/>
        </w:rPr>
      </w:pPr>
      <w:r w:rsidRPr="00A93C83">
        <w:rPr>
          <w:sz w:val="16"/>
          <w:szCs w:val="16"/>
        </w:rPr>
        <w:t>rozporządzeniu Ministra Inwestycji i Rozwoju z dnia 29 kwietnia 2019 r. w sprawie przygotowania zawodowego do wykonywania samodzielnych funkcji technicznych w budownictwie (Dz. U. z 2019 r. poz. 831),</w:t>
      </w:r>
    </w:p>
    <w:p w:rsidR="00F05DE2" w:rsidRPr="00A93C83" w:rsidRDefault="00F05DE2" w:rsidP="00F05DE2">
      <w:pPr>
        <w:numPr>
          <w:ilvl w:val="0"/>
          <w:numId w:val="9"/>
        </w:numPr>
        <w:ind w:left="714" w:hanging="357"/>
        <w:jc w:val="both"/>
        <w:rPr>
          <w:sz w:val="16"/>
          <w:szCs w:val="16"/>
        </w:rPr>
      </w:pPr>
      <w:r w:rsidRPr="00A93C83">
        <w:rPr>
          <w:sz w:val="16"/>
          <w:szCs w:val="16"/>
        </w:rPr>
        <w:t>statucie samorządu zawodowego inżynierów budownictwa,</w:t>
      </w:r>
    </w:p>
    <w:p w:rsidR="00F05DE2" w:rsidRPr="00A93C83" w:rsidRDefault="00F05DE2" w:rsidP="00F05DE2">
      <w:pPr>
        <w:numPr>
          <w:ilvl w:val="0"/>
          <w:numId w:val="9"/>
        </w:numPr>
        <w:ind w:left="714" w:hanging="357"/>
        <w:jc w:val="both"/>
        <w:rPr>
          <w:sz w:val="16"/>
          <w:szCs w:val="16"/>
        </w:rPr>
      </w:pPr>
      <w:r w:rsidRPr="00A93C83">
        <w:rPr>
          <w:sz w:val="16"/>
          <w:szCs w:val="16"/>
        </w:rPr>
        <w:t>regulaminie Krajowej Rady Polskiej Izby Inżynierów Budownictwa,</w:t>
      </w:r>
    </w:p>
    <w:p w:rsidR="00F05DE2" w:rsidRPr="00A93C83" w:rsidRDefault="00F05DE2" w:rsidP="00F05DE2">
      <w:pPr>
        <w:numPr>
          <w:ilvl w:val="0"/>
          <w:numId w:val="9"/>
        </w:numPr>
        <w:ind w:left="714" w:hanging="357"/>
        <w:jc w:val="both"/>
        <w:rPr>
          <w:sz w:val="16"/>
          <w:szCs w:val="16"/>
        </w:rPr>
      </w:pPr>
      <w:r w:rsidRPr="00A93C83">
        <w:rPr>
          <w:sz w:val="16"/>
          <w:szCs w:val="16"/>
        </w:rPr>
        <w:t>regulaminie Krajowej Komisji Rewizyjnej Polskiej Izby Inżynierów Budownictwa,</w:t>
      </w:r>
    </w:p>
    <w:p w:rsidR="00F05DE2" w:rsidRPr="00A93C83" w:rsidRDefault="00F05DE2" w:rsidP="00F05DE2">
      <w:pPr>
        <w:numPr>
          <w:ilvl w:val="0"/>
          <w:numId w:val="9"/>
        </w:numPr>
        <w:ind w:left="714" w:hanging="357"/>
        <w:jc w:val="both"/>
        <w:rPr>
          <w:sz w:val="16"/>
          <w:szCs w:val="16"/>
        </w:rPr>
      </w:pPr>
      <w:r w:rsidRPr="00A93C83">
        <w:rPr>
          <w:sz w:val="16"/>
          <w:szCs w:val="16"/>
        </w:rPr>
        <w:t>regulaminie Krajowej Komisji Kwalifikacyjnej Polskiej Izby Inżynierów Budownictwa,</w:t>
      </w:r>
    </w:p>
    <w:p w:rsidR="00F05DE2" w:rsidRPr="00A93C83" w:rsidRDefault="00F05DE2" w:rsidP="00F05DE2">
      <w:pPr>
        <w:numPr>
          <w:ilvl w:val="0"/>
          <w:numId w:val="9"/>
        </w:numPr>
        <w:ind w:left="714" w:hanging="357"/>
        <w:jc w:val="both"/>
        <w:rPr>
          <w:sz w:val="16"/>
          <w:szCs w:val="16"/>
        </w:rPr>
      </w:pPr>
      <w:r w:rsidRPr="00A93C83">
        <w:rPr>
          <w:sz w:val="16"/>
          <w:szCs w:val="16"/>
        </w:rPr>
        <w:t>regulaminie Krajowego Sądu Dyscyplinarnego Polskiej Izby Inżynierów Budownictwa,</w:t>
      </w:r>
    </w:p>
    <w:p w:rsidR="00F05DE2" w:rsidRPr="00A93C83" w:rsidRDefault="00F05DE2" w:rsidP="00F05DE2">
      <w:pPr>
        <w:numPr>
          <w:ilvl w:val="0"/>
          <w:numId w:val="9"/>
        </w:numPr>
        <w:ind w:left="714" w:hanging="357"/>
        <w:jc w:val="both"/>
        <w:rPr>
          <w:sz w:val="16"/>
          <w:szCs w:val="16"/>
        </w:rPr>
      </w:pPr>
      <w:r w:rsidRPr="00A93C83">
        <w:rPr>
          <w:sz w:val="16"/>
          <w:szCs w:val="16"/>
        </w:rPr>
        <w:t>regulaminie Krajowego Rzecznika Odpowiedzialności Zawodowej Polskiej Izby Inżynierów Budownictwa,</w:t>
      </w:r>
    </w:p>
    <w:p w:rsidR="00F05DE2" w:rsidRPr="00A93C83" w:rsidRDefault="00F05DE2" w:rsidP="00F05DE2">
      <w:pPr>
        <w:numPr>
          <w:ilvl w:val="0"/>
          <w:numId w:val="9"/>
        </w:numPr>
        <w:ind w:left="714" w:hanging="357"/>
        <w:jc w:val="both"/>
        <w:rPr>
          <w:sz w:val="16"/>
          <w:szCs w:val="16"/>
        </w:rPr>
      </w:pPr>
      <w:r w:rsidRPr="00A93C83">
        <w:rPr>
          <w:sz w:val="16"/>
          <w:szCs w:val="16"/>
        </w:rPr>
        <w:t>regulaminie okręgowych rad Polskiej Izby Inżynierów Budownictwa,</w:t>
      </w:r>
    </w:p>
    <w:p w:rsidR="00F05DE2" w:rsidRPr="00A93C83" w:rsidRDefault="00F05DE2" w:rsidP="00F05DE2">
      <w:pPr>
        <w:numPr>
          <w:ilvl w:val="0"/>
          <w:numId w:val="9"/>
        </w:numPr>
        <w:ind w:left="714" w:hanging="357"/>
        <w:jc w:val="both"/>
        <w:rPr>
          <w:sz w:val="16"/>
          <w:szCs w:val="16"/>
        </w:rPr>
      </w:pPr>
      <w:r w:rsidRPr="00A93C83">
        <w:rPr>
          <w:sz w:val="16"/>
          <w:szCs w:val="16"/>
        </w:rPr>
        <w:t>regulaminie okręgowych komisji rewizyjnych Polskiej Izby Inżynierów Budownictwa,</w:t>
      </w:r>
    </w:p>
    <w:p w:rsidR="00F05DE2" w:rsidRPr="00A93C83" w:rsidRDefault="00F05DE2" w:rsidP="00F05DE2">
      <w:pPr>
        <w:numPr>
          <w:ilvl w:val="0"/>
          <w:numId w:val="9"/>
        </w:numPr>
        <w:ind w:left="714" w:hanging="357"/>
        <w:jc w:val="both"/>
        <w:rPr>
          <w:sz w:val="16"/>
          <w:szCs w:val="16"/>
        </w:rPr>
      </w:pPr>
      <w:r w:rsidRPr="00A93C83">
        <w:rPr>
          <w:sz w:val="16"/>
          <w:szCs w:val="16"/>
        </w:rPr>
        <w:t>regulaminach okręgowych komisji kwalifikacyjnych Polskiej Izby Inżynierów Budownictwa,</w:t>
      </w:r>
    </w:p>
    <w:p w:rsidR="00F05DE2" w:rsidRPr="00A93C83" w:rsidRDefault="00F05DE2" w:rsidP="00F05DE2">
      <w:pPr>
        <w:numPr>
          <w:ilvl w:val="0"/>
          <w:numId w:val="9"/>
        </w:numPr>
        <w:ind w:left="714" w:hanging="357"/>
        <w:jc w:val="both"/>
        <w:rPr>
          <w:sz w:val="16"/>
          <w:szCs w:val="16"/>
        </w:rPr>
      </w:pPr>
      <w:r w:rsidRPr="00A93C83">
        <w:rPr>
          <w:sz w:val="16"/>
          <w:szCs w:val="16"/>
        </w:rPr>
        <w:t>regulaminie okręgowych sądów dyscyplinarnych Polskiej Izby Inżynierów Budownictwa,</w:t>
      </w:r>
    </w:p>
    <w:p w:rsidR="00F05DE2" w:rsidRPr="00A93C83" w:rsidRDefault="00F05DE2" w:rsidP="00F05DE2">
      <w:pPr>
        <w:numPr>
          <w:ilvl w:val="0"/>
          <w:numId w:val="9"/>
        </w:numPr>
        <w:ind w:left="714" w:hanging="357"/>
        <w:jc w:val="both"/>
        <w:rPr>
          <w:sz w:val="16"/>
          <w:szCs w:val="16"/>
        </w:rPr>
      </w:pPr>
      <w:r w:rsidRPr="00A93C83">
        <w:rPr>
          <w:sz w:val="16"/>
          <w:szCs w:val="16"/>
        </w:rPr>
        <w:t>regulaminie okręgowych rzeczników odpowiedzialności zawodowej Polskiej Izby Inżynierów Budownictwa.</w:t>
      </w:r>
    </w:p>
    <w:p w:rsidR="00F05DE2" w:rsidRPr="00A93C83" w:rsidRDefault="00F05DE2" w:rsidP="00F05DE2">
      <w:pPr>
        <w:spacing w:before="120"/>
        <w:jc w:val="center"/>
        <w:rPr>
          <w:b/>
          <w:bCs/>
          <w:sz w:val="16"/>
          <w:szCs w:val="16"/>
        </w:rPr>
      </w:pPr>
      <w:r w:rsidRPr="00A93C83">
        <w:rPr>
          <w:b/>
          <w:bCs/>
          <w:sz w:val="16"/>
          <w:szCs w:val="16"/>
        </w:rPr>
        <w:t>Okres przechowywania danych</w:t>
      </w:r>
    </w:p>
    <w:p w:rsidR="00F05DE2" w:rsidRPr="00A93C83" w:rsidRDefault="00F05DE2" w:rsidP="00F05DE2">
      <w:pPr>
        <w:jc w:val="both"/>
        <w:rPr>
          <w:sz w:val="16"/>
          <w:szCs w:val="16"/>
        </w:rPr>
      </w:pPr>
      <w:r w:rsidRPr="00A93C83">
        <w:rPr>
          <w:sz w:val="16"/>
          <w:szCs w:val="16"/>
        </w:rPr>
        <w:t xml:space="preserve">Pani/Pana dane osobowe będą przechowywane do momentu wygaśnięcia obowiązku przechowywania danych wynikającego z przepisów prawa, </w:t>
      </w:r>
      <w:r w:rsidRPr="00A93C83">
        <w:rPr>
          <w:sz w:val="16"/>
          <w:szCs w:val="16"/>
        </w:rPr>
        <w:br/>
        <w:t>w szczególności obowiązku przechowywania dokumentów wynikającego z ustawy o narodowym zasobie archiwalnym i archiwach z dnia 14 lipca 1983 r. (Dz.U. z 2020 r. poz. 164</w:t>
      </w:r>
      <w:r w:rsidRPr="001F171A">
        <w:rPr>
          <w:sz w:val="16"/>
          <w:szCs w:val="16"/>
        </w:rPr>
        <w:t>, z późniejszymi zmianami</w:t>
      </w:r>
      <w:r w:rsidRPr="00A93C83">
        <w:rPr>
          <w:sz w:val="16"/>
          <w:szCs w:val="16"/>
        </w:rPr>
        <w:t>).</w:t>
      </w:r>
    </w:p>
    <w:p w:rsidR="00F05DE2" w:rsidRPr="00A93C83" w:rsidRDefault="00F05DE2" w:rsidP="00F05DE2">
      <w:pPr>
        <w:spacing w:before="120"/>
        <w:jc w:val="center"/>
        <w:rPr>
          <w:b/>
          <w:bCs/>
          <w:sz w:val="16"/>
          <w:szCs w:val="16"/>
        </w:rPr>
      </w:pPr>
      <w:r w:rsidRPr="00A93C83">
        <w:rPr>
          <w:b/>
          <w:bCs/>
          <w:sz w:val="16"/>
          <w:szCs w:val="16"/>
        </w:rPr>
        <w:t>Przekazywanie danych</w:t>
      </w:r>
    </w:p>
    <w:p w:rsidR="00F05DE2" w:rsidRPr="00A93C83" w:rsidRDefault="00F05DE2" w:rsidP="00F05DE2">
      <w:pPr>
        <w:jc w:val="both"/>
        <w:rPr>
          <w:sz w:val="16"/>
          <w:szCs w:val="16"/>
        </w:rPr>
      </w:pPr>
      <w:r w:rsidRPr="00A93C83">
        <w:rPr>
          <w:sz w:val="16"/>
          <w:szCs w:val="16"/>
        </w:rPr>
        <w:t>Pani/Pana dane osobowe mogą być udostępnione podmiotom i organom upoważnionym do przetwarzania tych danych na podstawie przepisów prawa, a także na podstawie zawartych przez administratora umów,</w:t>
      </w:r>
    </w:p>
    <w:p w:rsidR="00F05DE2" w:rsidRPr="00A93C83" w:rsidRDefault="00F05DE2" w:rsidP="00F05DE2">
      <w:pPr>
        <w:jc w:val="both"/>
        <w:rPr>
          <w:sz w:val="16"/>
          <w:szCs w:val="16"/>
        </w:rPr>
      </w:pPr>
      <w:r w:rsidRPr="00A93C83">
        <w:rPr>
          <w:sz w:val="16"/>
          <w:szCs w:val="16"/>
        </w:rPr>
        <w:t xml:space="preserve">Pani/Pana dane osobowe mogą być przekazywane podmiotom przetwarzającym dane osobowe na zlecenie administratora: dostawcom usług IT, podmiotom wyceniającym szkody, przy czym takie podmioty przetwarzają dane na podstawie umowy z administratorem i wyłącznie zgodnie </w:t>
      </w:r>
      <w:bookmarkStart w:id="0" w:name="_GoBack"/>
      <w:bookmarkEnd w:id="0"/>
      <w:r w:rsidRPr="00A93C83">
        <w:rPr>
          <w:sz w:val="16"/>
          <w:szCs w:val="16"/>
        </w:rPr>
        <w:t>z poleceniami administratora.</w:t>
      </w:r>
    </w:p>
    <w:p w:rsidR="00F05DE2" w:rsidRPr="00A93C83" w:rsidRDefault="00F05DE2" w:rsidP="00F05DE2">
      <w:pPr>
        <w:spacing w:before="120"/>
        <w:jc w:val="center"/>
        <w:rPr>
          <w:b/>
          <w:bCs/>
          <w:sz w:val="16"/>
          <w:szCs w:val="16"/>
        </w:rPr>
      </w:pPr>
      <w:r w:rsidRPr="00A93C83">
        <w:rPr>
          <w:b/>
          <w:bCs/>
          <w:sz w:val="16"/>
          <w:szCs w:val="16"/>
        </w:rPr>
        <w:t>Pani/Pana prawa</w:t>
      </w:r>
    </w:p>
    <w:p w:rsidR="00F05DE2" w:rsidRPr="00A93C83" w:rsidRDefault="00F05DE2" w:rsidP="00F05DE2">
      <w:pPr>
        <w:jc w:val="both"/>
        <w:rPr>
          <w:sz w:val="16"/>
          <w:szCs w:val="16"/>
        </w:rPr>
      </w:pPr>
      <w:r w:rsidRPr="00A93C83">
        <w:rPr>
          <w:sz w:val="16"/>
          <w:szCs w:val="16"/>
        </w:rPr>
        <w:t>posiada Pani/Pan:</w:t>
      </w:r>
    </w:p>
    <w:p w:rsidR="00F05DE2" w:rsidRPr="00A93C83" w:rsidRDefault="00F05DE2" w:rsidP="00F05DE2">
      <w:pPr>
        <w:numPr>
          <w:ilvl w:val="0"/>
          <w:numId w:val="10"/>
        </w:numPr>
        <w:jc w:val="both"/>
        <w:rPr>
          <w:sz w:val="16"/>
          <w:szCs w:val="16"/>
        </w:rPr>
      </w:pPr>
      <w:r w:rsidRPr="00A93C83">
        <w:rPr>
          <w:sz w:val="16"/>
          <w:szCs w:val="16"/>
        </w:rPr>
        <w:t>na podstawie art. 15 RODO prawo dostępu do danych osobowych Pani/Pana dotyczących,</w:t>
      </w:r>
    </w:p>
    <w:p w:rsidR="00F05DE2" w:rsidRPr="00A93C83" w:rsidRDefault="00F05DE2" w:rsidP="00F05DE2">
      <w:pPr>
        <w:numPr>
          <w:ilvl w:val="0"/>
          <w:numId w:val="10"/>
        </w:numPr>
        <w:ind w:left="714"/>
        <w:jc w:val="both"/>
        <w:rPr>
          <w:sz w:val="16"/>
          <w:szCs w:val="16"/>
        </w:rPr>
      </w:pPr>
      <w:r w:rsidRPr="00A93C83">
        <w:rPr>
          <w:sz w:val="16"/>
          <w:szCs w:val="16"/>
        </w:rPr>
        <w:t>na podstawie art. 16 RODO prawo do sprostowania Pani/Pana danych osobowych,</w:t>
      </w:r>
    </w:p>
    <w:p w:rsidR="00F05DE2" w:rsidRPr="00A93C83" w:rsidRDefault="00F05DE2" w:rsidP="00F05DE2">
      <w:pPr>
        <w:numPr>
          <w:ilvl w:val="0"/>
          <w:numId w:val="10"/>
        </w:numPr>
        <w:ind w:left="714"/>
        <w:jc w:val="both"/>
        <w:rPr>
          <w:sz w:val="16"/>
          <w:szCs w:val="16"/>
        </w:rPr>
      </w:pPr>
      <w:r w:rsidRPr="00A93C83">
        <w:rPr>
          <w:sz w:val="16"/>
          <w:szCs w:val="16"/>
        </w:rPr>
        <w:t xml:space="preserve">na podstawie art. 18 RODO prawo żądania od administratora ograniczenia przetwarzania danych osobowych z zastrzeżeniem przypadków, o których mowa w art. 18 ust. 2 RODO </w:t>
      </w:r>
      <w:r w:rsidRPr="00A93C83">
        <w:rPr>
          <w:sz w:val="16"/>
          <w:szCs w:val="16"/>
          <w:vertAlign w:val="superscript"/>
        </w:rPr>
        <w:t>*</w:t>
      </w:r>
      <w:r w:rsidRPr="00A93C83">
        <w:rPr>
          <w:sz w:val="16"/>
          <w:szCs w:val="16"/>
        </w:rPr>
        <w:t>,</w:t>
      </w:r>
    </w:p>
    <w:p w:rsidR="00F05DE2" w:rsidRPr="00A93C83" w:rsidRDefault="00F05DE2" w:rsidP="00F05DE2">
      <w:pPr>
        <w:numPr>
          <w:ilvl w:val="0"/>
          <w:numId w:val="10"/>
        </w:numPr>
        <w:ind w:left="714"/>
        <w:jc w:val="both"/>
        <w:rPr>
          <w:sz w:val="16"/>
          <w:szCs w:val="16"/>
        </w:rPr>
      </w:pPr>
      <w:r w:rsidRPr="00A93C83">
        <w:rPr>
          <w:sz w:val="16"/>
          <w:szCs w:val="16"/>
        </w:rPr>
        <w:t>prawo do wniesienia skargi do Prezesa Urzędu Ochrony Danych Osobowych, gdy uzna Pani/Pan, że przetwarzanie danych osobowych Pani/Pana dotyczących narusza przepisy RODO,</w:t>
      </w:r>
    </w:p>
    <w:p w:rsidR="00F05DE2" w:rsidRPr="00A93C83" w:rsidRDefault="00F05DE2" w:rsidP="00F05DE2">
      <w:pPr>
        <w:jc w:val="both"/>
        <w:rPr>
          <w:sz w:val="16"/>
          <w:szCs w:val="16"/>
        </w:rPr>
      </w:pPr>
      <w:r w:rsidRPr="00A93C83">
        <w:rPr>
          <w:sz w:val="16"/>
          <w:szCs w:val="16"/>
        </w:rPr>
        <w:t>nie przysługuje Pani/Panu:</w:t>
      </w:r>
    </w:p>
    <w:p w:rsidR="00F05DE2" w:rsidRPr="00A93C83" w:rsidRDefault="00F05DE2" w:rsidP="00F05DE2">
      <w:pPr>
        <w:numPr>
          <w:ilvl w:val="0"/>
          <w:numId w:val="11"/>
        </w:numPr>
        <w:jc w:val="both"/>
        <w:rPr>
          <w:sz w:val="16"/>
          <w:szCs w:val="16"/>
        </w:rPr>
      </w:pPr>
      <w:r w:rsidRPr="00A93C83">
        <w:rPr>
          <w:sz w:val="16"/>
          <w:szCs w:val="16"/>
        </w:rPr>
        <w:t>w związku z art. 17 ust. 3 lit. b, d lub e RODO prawo do usunięcia danych osobowych,</w:t>
      </w:r>
    </w:p>
    <w:p w:rsidR="00F05DE2" w:rsidRPr="00A93C83" w:rsidRDefault="00F05DE2" w:rsidP="00F05DE2">
      <w:pPr>
        <w:numPr>
          <w:ilvl w:val="0"/>
          <w:numId w:val="11"/>
        </w:numPr>
        <w:ind w:left="714" w:hanging="357"/>
        <w:jc w:val="both"/>
        <w:rPr>
          <w:b/>
          <w:bCs/>
          <w:sz w:val="16"/>
          <w:szCs w:val="16"/>
        </w:rPr>
      </w:pPr>
      <w:r w:rsidRPr="00A93C83">
        <w:rPr>
          <w:sz w:val="16"/>
          <w:szCs w:val="16"/>
        </w:rPr>
        <w:t>prawo do przenoszenia danych osobowych, o którym mowa w art. 20 RODO,</w:t>
      </w:r>
    </w:p>
    <w:p w:rsidR="00F05DE2" w:rsidRPr="00A93C83" w:rsidRDefault="00F05DE2" w:rsidP="00F05DE2">
      <w:pPr>
        <w:numPr>
          <w:ilvl w:val="0"/>
          <w:numId w:val="11"/>
        </w:numPr>
        <w:ind w:left="714" w:hanging="357"/>
        <w:jc w:val="both"/>
        <w:rPr>
          <w:sz w:val="16"/>
          <w:szCs w:val="16"/>
        </w:rPr>
      </w:pPr>
      <w:r w:rsidRPr="00A93C83">
        <w:rPr>
          <w:sz w:val="16"/>
          <w:szCs w:val="16"/>
        </w:rPr>
        <w:t>na podstawie art. 21 RODO prawo sprzeciwu, wobec przetwarzania danych osobowych, gdyż podstawą prawną przetwarzania Pani/Pana danych osobowych jest art. 6 ust. 1 lit. c RODO.</w:t>
      </w:r>
    </w:p>
    <w:p w:rsidR="00F05DE2" w:rsidRPr="00A93C83" w:rsidRDefault="00F05DE2" w:rsidP="00F05DE2">
      <w:pPr>
        <w:jc w:val="both"/>
        <w:rPr>
          <w:i/>
          <w:iCs/>
          <w:sz w:val="16"/>
          <w:szCs w:val="16"/>
        </w:rPr>
      </w:pPr>
      <w:r w:rsidRPr="00A93C83">
        <w:rPr>
          <w:b/>
          <w:bCs/>
          <w:sz w:val="16"/>
          <w:szCs w:val="16"/>
          <w:vertAlign w:val="superscript"/>
        </w:rPr>
        <w:t xml:space="preserve">* </w:t>
      </w:r>
      <w:r w:rsidRPr="00A93C83">
        <w:rPr>
          <w:b/>
          <w:bCs/>
          <w:sz w:val="16"/>
          <w:szCs w:val="16"/>
        </w:rPr>
        <w:t>Wyjaśnienie:</w:t>
      </w:r>
      <w:r w:rsidRPr="00A93C83">
        <w:rPr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F05DE2" w:rsidRPr="00A93C83" w:rsidRDefault="00F05DE2" w:rsidP="00F05DE2">
      <w:pPr>
        <w:ind w:left="5103"/>
        <w:jc w:val="center"/>
        <w:rPr>
          <w:i/>
          <w:iCs/>
          <w:sz w:val="18"/>
          <w:szCs w:val="18"/>
        </w:rPr>
      </w:pPr>
    </w:p>
    <w:p w:rsidR="00F05DE2" w:rsidRDefault="00F05DE2" w:rsidP="000A24A2">
      <w:pPr>
        <w:spacing w:line="480" w:lineRule="auto"/>
        <w:jc w:val="right"/>
        <w:rPr>
          <w:sz w:val="18"/>
          <w:szCs w:val="18"/>
        </w:rPr>
      </w:pPr>
    </w:p>
    <w:p w:rsidR="00683B64" w:rsidRPr="00683B64" w:rsidRDefault="000A24A2" w:rsidP="000A24A2">
      <w:pPr>
        <w:spacing w:line="480" w:lineRule="auto"/>
        <w:jc w:val="right"/>
        <w:rPr>
          <w:sz w:val="18"/>
          <w:szCs w:val="18"/>
        </w:rPr>
      </w:pPr>
      <w:r w:rsidRPr="008A44C9">
        <w:t>Zapoznałem się ………………..………....... (data i podpis)</w:t>
      </w:r>
    </w:p>
    <w:sectPr w:rsidR="00683B64" w:rsidRPr="00683B64" w:rsidSect="000A2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6D5" w:rsidRDefault="006646D5">
      <w:r>
        <w:separator/>
      </w:r>
    </w:p>
  </w:endnote>
  <w:endnote w:type="continuationSeparator" w:id="0">
    <w:p w:rsidR="006646D5" w:rsidRDefault="0066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6D5" w:rsidRDefault="006646D5">
      <w:r>
        <w:separator/>
      </w:r>
    </w:p>
  </w:footnote>
  <w:footnote w:type="continuationSeparator" w:id="0">
    <w:p w:rsidR="006646D5" w:rsidRDefault="0066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C71BF"/>
    <w:multiLevelType w:val="hybridMultilevel"/>
    <w:tmpl w:val="61DA5140"/>
    <w:lvl w:ilvl="0" w:tplc="7882948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6555E7"/>
    <w:multiLevelType w:val="hybridMultilevel"/>
    <w:tmpl w:val="20F258EE"/>
    <w:lvl w:ilvl="0" w:tplc="1E22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F53395"/>
    <w:multiLevelType w:val="hybridMultilevel"/>
    <w:tmpl w:val="1CE6F4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FC7464"/>
    <w:multiLevelType w:val="hybridMultilevel"/>
    <w:tmpl w:val="E778A6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E45A5A"/>
    <w:multiLevelType w:val="hybridMultilevel"/>
    <w:tmpl w:val="EA1CD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E3"/>
    <w:rsid w:val="00067335"/>
    <w:rsid w:val="000A24A2"/>
    <w:rsid w:val="000B4EC8"/>
    <w:rsid w:val="001A6A4E"/>
    <w:rsid w:val="00213E34"/>
    <w:rsid w:val="002410E9"/>
    <w:rsid w:val="00253415"/>
    <w:rsid w:val="003B1CB8"/>
    <w:rsid w:val="003D24EF"/>
    <w:rsid w:val="00424679"/>
    <w:rsid w:val="004740D2"/>
    <w:rsid w:val="004A2ECF"/>
    <w:rsid w:val="004A3CC8"/>
    <w:rsid w:val="004C68BD"/>
    <w:rsid w:val="00534AA4"/>
    <w:rsid w:val="00534E37"/>
    <w:rsid w:val="005B4527"/>
    <w:rsid w:val="005E5CAA"/>
    <w:rsid w:val="0063425B"/>
    <w:rsid w:val="00645E3A"/>
    <w:rsid w:val="006646D5"/>
    <w:rsid w:val="006664EA"/>
    <w:rsid w:val="00683B64"/>
    <w:rsid w:val="00687DBA"/>
    <w:rsid w:val="00782B07"/>
    <w:rsid w:val="007B6E4D"/>
    <w:rsid w:val="007C1B83"/>
    <w:rsid w:val="007F242D"/>
    <w:rsid w:val="008C0246"/>
    <w:rsid w:val="008F726D"/>
    <w:rsid w:val="00954C91"/>
    <w:rsid w:val="009735F2"/>
    <w:rsid w:val="00990E83"/>
    <w:rsid w:val="009B2186"/>
    <w:rsid w:val="00AC1CA3"/>
    <w:rsid w:val="00B16A98"/>
    <w:rsid w:val="00B5437D"/>
    <w:rsid w:val="00BA76EF"/>
    <w:rsid w:val="00C332CB"/>
    <w:rsid w:val="00C91CA9"/>
    <w:rsid w:val="00D220B7"/>
    <w:rsid w:val="00D629E3"/>
    <w:rsid w:val="00D903BA"/>
    <w:rsid w:val="00D96B8A"/>
    <w:rsid w:val="00DC1399"/>
    <w:rsid w:val="00DE6C6A"/>
    <w:rsid w:val="00E42121"/>
    <w:rsid w:val="00E6328D"/>
    <w:rsid w:val="00F05DE2"/>
    <w:rsid w:val="00F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19576"/>
  <w15:chartTrackingRefBased/>
  <w15:docId w15:val="{1B3B2C96-9C40-4C47-8B15-8AF365F2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sid w:val="00D90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Ela</dc:creator>
  <cp:keywords/>
  <cp:lastModifiedBy>Marta</cp:lastModifiedBy>
  <cp:revision>2</cp:revision>
  <cp:lastPrinted>2016-01-14T12:50:00Z</cp:lastPrinted>
  <dcterms:created xsi:type="dcterms:W3CDTF">2023-07-12T08:22:00Z</dcterms:created>
  <dcterms:modified xsi:type="dcterms:W3CDTF">2023-07-12T08:22:00Z</dcterms:modified>
</cp:coreProperties>
</file>